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07" w:rsidRDefault="0009110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 xml:space="preserve">Националног акционог плана запошљавања за 2020.годину (''Сл.гласник РС'', бр.94/19),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550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0077/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Latn-RS"/>
        </w:rPr>
        <w:t>8</w:t>
      </w:r>
      <w:r>
        <w:rPr>
          <w:sz w:val="24"/>
          <w:szCs w:val="24"/>
        </w:rPr>
        <w:t>.06.20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>1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>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6C42C1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6C42C1">
        <w:rPr>
          <w:sz w:val="24"/>
          <w:szCs w:val="24"/>
          <w:lang w:val="sr-Cyrl-RS"/>
        </w:rPr>
        <w:t xml:space="preserve">ину бр. </w:t>
      </w:r>
      <w:r w:rsidR="006C42C1">
        <w:rPr>
          <w:spacing w:val="3"/>
          <w:sz w:val="24"/>
          <w:szCs w:val="24"/>
          <w:lang w:val="sr-Cyrl-RS"/>
        </w:rPr>
        <w:t>0</w:t>
      </w:r>
      <w:r w:rsidR="006C42C1">
        <w:rPr>
          <w:spacing w:val="3"/>
          <w:sz w:val="24"/>
          <w:szCs w:val="24"/>
        </w:rPr>
        <w:t>8</w:t>
      </w:r>
      <w:r w:rsidR="006C42C1">
        <w:rPr>
          <w:spacing w:val="3"/>
          <w:sz w:val="24"/>
          <w:szCs w:val="24"/>
          <w:lang w:val="sr-Cyrl-RS"/>
        </w:rPr>
        <w:t>00</w:t>
      </w:r>
      <w:r w:rsidR="006C42C1">
        <w:rPr>
          <w:spacing w:val="-1"/>
          <w:sz w:val="24"/>
          <w:szCs w:val="24"/>
        </w:rPr>
        <w:t>-</w:t>
      </w:r>
      <w:r w:rsidR="006C42C1">
        <w:rPr>
          <w:sz w:val="24"/>
          <w:szCs w:val="24"/>
        </w:rPr>
        <w:t>101</w:t>
      </w:r>
      <w:r w:rsidR="006C42C1">
        <w:rPr>
          <w:spacing w:val="-1"/>
          <w:sz w:val="24"/>
          <w:szCs w:val="24"/>
        </w:rPr>
        <w:t>-</w:t>
      </w:r>
      <w:r w:rsidR="006C42C1">
        <w:rPr>
          <w:spacing w:val="-1"/>
          <w:sz w:val="24"/>
          <w:szCs w:val="24"/>
          <w:lang w:val="sr-Cyrl-RS"/>
        </w:rPr>
        <w:t>7</w:t>
      </w:r>
      <w:r w:rsidR="006C42C1">
        <w:rPr>
          <w:sz w:val="24"/>
          <w:szCs w:val="24"/>
        </w:rPr>
        <w:t>/</w:t>
      </w:r>
      <w:r w:rsidR="006C42C1">
        <w:rPr>
          <w:spacing w:val="3"/>
          <w:sz w:val="24"/>
          <w:szCs w:val="24"/>
        </w:rPr>
        <w:t>2</w:t>
      </w:r>
      <w:r w:rsidR="006C42C1">
        <w:rPr>
          <w:sz w:val="24"/>
          <w:szCs w:val="24"/>
        </w:rPr>
        <w:t>0</w:t>
      </w:r>
      <w:r w:rsidR="006C42C1">
        <w:rPr>
          <w:sz w:val="24"/>
          <w:szCs w:val="24"/>
          <w:lang w:val="sr-Cyrl-RS"/>
        </w:rPr>
        <w:t>21</w:t>
      </w:r>
      <w:r w:rsidR="006C42C1">
        <w:rPr>
          <w:spacing w:val="3"/>
          <w:sz w:val="24"/>
          <w:szCs w:val="24"/>
        </w:rPr>
        <w:t xml:space="preserve"> </w:t>
      </w:r>
      <w:r w:rsidR="006C42C1">
        <w:rPr>
          <w:sz w:val="24"/>
          <w:szCs w:val="24"/>
        </w:rPr>
        <w:t>од</w:t>
      </w:r>
      <w:r w:rsidR="006C42C1">
        <w:rPr>
          <w:spacing w:val="4"/>
          <w:sz w:val="24"/>
          <w:szCs w:val="24"/>
        </w:rPr>
        <w:t xml:space="preserve"> </w:t>
      </w:r>
      <w:r w:rsidR="006C42C1" w:rsidRPr="006C42C1">
        <w:rPr>
          <w:spacing w:val="4"/>
          <w:sz w:val="24"/>
          <w:szCs w:val="24"/>
          <w:lang w:val="sr-Cyrl-RS"/>
        </w:rPr>
        <w:t>30</w:t>
      </w:r>
      <w:r w:rsidR="006C42C1" w:rsidRPr="006C42C1">
        <w:rPr>
          <w:sz w:val="24"/>
          <w:szCs w:val="24"/>
        </w:rPr>
        <w:t>.0</w:t>
      </w:r>
      <w:r w:rsidR="006C42C1" w:rsidRPr="006C42C1">
        <w:rPr>
          <w:sz w:val="24"/>
          <w:szCs w:val="24"/>
          <w:lang w:val="sr-Cyrl-RS"/>
        </w:rPr>
        <w:t>6</w:t>
      </w:r>
      <w:r w:rsidR="006C42C1" w:rsidRPr="006C42C1">
        <w:rPr>
          <w:sz w:val="24"/>
          <w:szCs w:val="24"/>
        </w:rPr>
        <w:t>.20</w:t>
      </w:r>
      <w:r w:rsidR="006C42C1" w:rsidRPr="006C42C1">
        <w:rPr>
          <w:sz w:val="24"/>
          <w:szCs w:val="24"/>
          <w:lang w:val="sr-Cyrl-RS"/>
        </w:rPr>
        <w:t>2</w:t>
      </w:r>
      <w:r w:rsidR="006C42C1" w:rsidRPr="006C42C1">
        <w:rPr>
          <w:sz w:val="24"/>
          <w:szCs w:val="24"/>
          <w:lang w:val="sr-Cyrl-RS"/>
        </w:rPr>
        <w:t>1</w:t>
      </w:r>
      <w:r w:rsidR="006C42C1" w:rsidRPr="006C42C1">
        <w:rPr>
          <w:sz w:val="24"/>
          <w:szCs w:val="24"/>
        </w:rPr>
        <w:t>.</w:t>
      </w:r>
      <w:r w:rsidR="006C42C1">
        <w:rPr>
          <w:sz w:val="24"/>
          <w:szCs w:val="24"/>
          <w:lang w:val="sr-Cyrl-RS"/>
        </w:rPr>
        <w:t xml:space="preserve"> </w:t>
      </w:r>
      <w:r w:rsidR="006C42C1">
        <w:rPr>
          <w:sz w:val="24"/>
          <w:szCs w:val="24"/>
        </w:rPr>
        <w:t>год.</w:t>
      </w:r>
      <w:r w:rsidR="006C4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 xml:space="preserve">Владичин Хан 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091107" w:rsidRDefault="00B74849">
      <w:pPr>
        <w:spacing w:line="480" w:lineRule="auto"/>
        <w:ind w:left="433" w:right="433"/>
        <w:jc w:val="center"/>
        <w:rPr>
          <w:b/>
          <w:spacing w:val="3"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D06F5A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862D4">
        <w:rPr>
          <w:b/>
          <w:sz w:val="24"/>
          <w:szCs w:val="24"/>
        </w:rPr>
        <w:t>2</w:t>
      </w:r>
      <w:r w:rsidR="00091107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48EE8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51767F" w:rsidRPr="0051767F">
        <w:rPr>
          <w:b/>
          <w:sz w:val="24"/>
          <w:szCs w:val="24"/>
          <w:lang w:val="sr-Cyrl-RS"/>
        </w:rPr>
        <w:t>/Филијала Врање/Испостава Владичин Хан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pacing w:val="42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 w:rsidR="00784CBD">
        <w:rPr>
          <w:spacing w:val="42"/>
          <w:sz w:val="24"/>
          <w:szCs w:val="24"/>
          <w:lang w:val="sr-Cyrl-RS"/>
        </w:rPr>
        <w:t>живота,</w:t>
      </w:r>
    </w:p>
    <w:p w:rsidR="00091107" w:rsidRDefault="00091107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жене,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 w:rsidR="00784CBD">
        <w:rPr>
          <w:spacing w:val="1"/>
          <w:sz w:val="24"/>
          <w:szCs w:val="24"/>
          <w:lang w:val="sr-Cyrl-RS"/>
        </w:rPr>
        <w:t>ови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784CBD">
        <w:rPr>
          <w:sz w:val="24"/>
          <w:szCs w:val="24"/>
          <w:lang w:val="sr-Cyrl-RS"/>
        </w:rPr>
        <w:t>,</w:t>
      </w:r>
      <w:bookmarkStart w:id="0" w:name="_GoBack"/>
      <w:bookmarkEnd w:id="0"/>
    </w:p>
    <w:p w:rsidR="00784CBD" w:rsidRP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лица без квалификација и нискоквалификовани,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Роми,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784CBD">
        <w:rPr>
          <w:sz w:val="24"/>
          <w:szCs w:val="24"/>
          <w:lang w:val="sr-Cyrl-RS"/>
        </w:rPr>
        <w:t>( на евиденцији дуже од 12 месециа а посебно незапослена лица која траже посао дуже од 18 месеци),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  <w:lang w:val="sr-Cyrl-RS"/>
        </w:rPr>
        <w:t>који су имали/имају статус детета без родитељског старања,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784CBD">
        <w:rPr>
          <w:spacing w:val="-1"/>
          <w:sz w:val="24"/>
          <w:szCs w:val="24"/>
          <w:lang w:val="sr-Cyrl-RS"/>
        </w:rPr>
        <w:t xml:space="preserve"> и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 w:rsidR="005106FE">
        <w:rPr>
          <w:sz w:val="24"/>
          <w:szCs w:val="24"/>
        </w:rPr>
        <w:t>4</w:t>
      </w:r>
      <w:r>
        <w:rPr>
          <w:sz w:val="24"/>
          <w:szCs w:val="24"/>
        </w:rPr>
        <w:t>0 година</w:t>
      </w:r>
      <w:r>
        <w:rPr>
          <w:sz w:val="24"/>
          <w:szCs w:val="24"/>
          <w:lang w:val="sr-Cyrl-RS"/>
        </w:rPr>
        <w:t>.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9A6299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9A6299" w:rsidRDefault="009A6299" w:rsidP="009A6299">
      <w:pPr>
        <w:tabs>
          <w:tab w:val="left" w:pos="1721"/>
        </w:tabs>
        <w:rPr>
          <w:sz w:val="24"/>
          <w:szCs w:val="24"/>
        </w:rPr>
      </w:pPr>
    </w:p>
    <w:p w:rsidR="00427213" w:rsidRDefault="009A6299" w:rsidP="009A6299">
      <w:pPr>
        <w:tabs>
          <w:tab w:val="left" w:pos="17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FB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023C19" wp14:editId="56C84EE4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16C7"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лица које активно обавља регистрова</w:t>
      </w:r>
      <w:r w:rsidR="008C0877">
        <w:rPr>
          <w:spacing w:val="39"/>
          <w:sz w:val="24"/>
          <w:szCs w:val="24"/>
          <w:lang w:val="sr-Cyrl-RS"/>
        </w:rPr>
        <w:t xml:space="preserve">ну делатност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);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63749C">
        <w:rPr>
          <w:sz w:val="24"/>
          <w:szCs w:val="24"/>
          <w:lang w:val="sr-Cyrl-RS"/>
        </w:rPr>
        <w:t>Владичин Хан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ош</w:t>
      </w:r>
      <w:r>
        <w:rPr>
          <w:spacing w:val="-1"/>
          <w:position w:val="-1"/>
          <w:sz w:val="24"/>
          <w:szCs w:val="24"/>
        </w:rPr>
        <w:t>ењ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 w:rsidR="00091107">
        <w:rPr>
          <w:spacing w:val="13"/>
          <w:position w:val="-1"/>
          <w:sz w:val="24"/>
          <w:szCs w:val="24"/>
          <w:lang w:val="sr-Cyrl-RS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AC2">
        <w:rPr>
          <w:spacing w:val="-1"/>
          <w:position w:val="-1"/>
          <w:sz w:val="24"/>
          <w:szCs w:val="24"/>
          <w:lang w:val="sr-Cyrl-RS"/>
        </w:rPr>
        <w:t>Владичин Хан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87696D" wp14:editId="2EE46A5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101EE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4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С),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-1"/>
          <w:sz w:val="24"/>
          <w:szCs w:val="24"/>
        </w:rPr>
        <w:t xml:space="preserve"> 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езам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427213" w:rsidRDefault="00B74849" w:rsidP="00091107">
      <w:pPr>
        <w:ind w:left="837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Pr="00574811" w:rsidRDefault="00B74849" w:rsidP="00091107">
      <w:pPr>
        <w:spacing w:line="260" w:lineRule="exact"/>
        <w:ind w:left="137" w:right="77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 w:rsidR="00091107">
        <w:rPr>
          <w:spacing w:val="4"/>
          <w:sz w:val="24"/>
          <w:szCs w:val="24"/>
          <w:lang w:val="sr-Cyrl-RS"/>
        </w:rPr>
        <w:t xml:space="preserve"> и документацијом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 w:rsidR="00574811">
        <w:rPr>
          <w:spacing w:val="6"/>
          <w:sz w:val="24"/>
          <w:szCs w:val="24"/>
          <w:lang w:val="sr-Cyrl-RS"/>
        </w:rPr>
        <w:t>Националној служби/Филијала Врање/Испостава Владичин Хан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 w:rsidR="00574811">
        <w:rPr>
          <w:sz w:val="24"/>
          <w:szCs w:val="24"/>
          <w:lang w:val="sr-Cyrl-RS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 w:rsidR="00574811">
        <w:rPr>
          <w:spacing w:val="2"/>
          <w:sz w:val="24"/>
          <w:szCs w:val="24"/>
          <w:lang w:val="sr-Cyrl-RS"/>
        </w:rPr>
        <w:t>са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 w:rsidR="004524EE">
        <w:rPr>
          <w:spacing w:val="3"/>
          <w:sz w:val="24"/>
          <w:szCs w:val="24"/>
        </w:rPr>
        <w:t>a</w:t>
      </w:r>
      <w:r w:rsidR="00574811">
        <w:rPr>
          <w:spacing w:val="3"/>
          <w:sz w:val="24"/>
          <w:szCs w:val="24"/>
          <w:lang w:val="sr-Cyrl-RS"/>
        </w:rPr>
        <w:t xml:space="preserve"> Националне службе</w:t>
      </w:r>
      <w:r>
        <w:rPr>
          <w:spacing w:val="-2"/>
          <w:sz w:val="24"/>
          <w:szCs w:val="24"/>
        </w:rPr>
        <w:t xml:space="preserve"> </w:t>
      </w:r>
      <w:hyperlink r:id="rId7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574811">
        <w:rPr>
          <w:sz w:val="24"/>
          <w:szCs w:val="24"/>
          <w:lang w:val="sr-Cyrl-RS"/>
        </w:rPr>
        <w:t xml:space="preserve"> или сајта Општине Владичин Хан </w:t>
      </w:r>
      <w:r w:rsidR="00574811">
        <w:rPr>
          <w:sz w:val="24"/>
          <w:szCs w:val="24"/>
          <w:lang w:val="sr-Latn-RS"/>
        </w:rPr>
        <w:t>www.vladicinhan.org.rs.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B42985" wp14:editId="06A9AFDB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F9346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5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30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п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ош</w:t>
      </w:r>
      <w:r w:rsidRPr="001B1BE8">
        <w:rPr>
          <w:b/>
          <w:spacing w:val="-1"/>
          <w:sz w:val="24"/>
          <w:szCs w:val="24"/>
        </w:rPr>
        <w:t>ењ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з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2"/>
          <w:sz w:val="24"/>
          <w:szCs w:val="24"/>
        </w:rPr>
        <w:t>х</w:t>
      </w:r>
      <w:r w:rsidRPr="001B1BE8">
        <w:rPr>
          <w:b/>
          <w:sz w:val="24"/>
          <w:szCs w:val="24"/>
        </w:rPr>
        <w:t>те</w:t>
      </w:r>
      <w:r w:rsidRPr="001B1BE8">
        <w:rPr>
          <w:b/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823"/>
        </w:trPr>
        <w:tc>
          <w:tcPr>
            <w:tcW w:w="8638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493" w:right="454" w:firstLine="55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 ЗА 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pacing w:val="-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А 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ВИХ</w:t>
            </w:r>
          </w:p>
        </w:tc>
      </w:tr>
      <w:tr w:rsidR="00427213" w:rsidTr="009A6299">
        <w:trPr>
          <w:trHeight w:hRule="exact" w:val="529"/>
        </w:trPr>
        <w:tc>
          <w:tcPr>
            <w:tcW w:w="7099" w:type="dxa"/>
            <w:gridSpan w:val="3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2781" w:right="278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2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427213">
        <w:trPr>
          <w:trHeight w:hRule="exact" w:val="59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5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17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58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0" w:line="120" w:lineRule="exact"/>
              <w:rPr>
                <w:sz w:val="13"/>
                <w:szCs w:val="13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425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0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54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545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54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70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821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7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101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B74849">
            <w:pPr>
              <w:ind w:left="103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9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лиц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 xml:space="preserve">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</w:t>
            </w: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З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по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 xml:space="preserve">но  до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596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</w:tr>
      <w:tr w:rsidR="00427213">
        <w:trPr>
          <w:trHeight w:hRule="exact" w:val="82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1496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9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6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04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7213">
        <w:trPr>
          <w:trHeight w:hRule="exact" w:val="1114"/>
        </w:trPr>
        <w:tc>
          <w:tcPr>
            <w:tcW w:w="30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1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 w:rsidTr="009A6299">
        <w:trPr>
          <w:trHeight w:hRule="exact" w:val="614"/>
        </w:trPr>
        <w:tc>
          <w:tcPr>
            <w:tcW w:w="7099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00" w:lineRule="exact"/>
              <w:rPr>
                <w:sz w:val="11"/>
                <w:szCs w:val="11"/>
              </w:rPr>
            </w:pPr>
          </w:p>
          <w:p w:rsidR="00427213" w:rsidRDefault="00B7484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2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7" w:right="5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 w:rsidR="001B1BE8">
        <w:rPr>
          <w:spacing w:val="-1"/>
          <w:sz w:val="24"/>
          <w:szCs w:val="24"/>
          <w:lang w:val="sr-Cyrl-RS"/>
        </w:rPr>
        <w:t xml:space="preserve"> код подносиоца захтева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 w:rsidR="001B1BE8">
        <w:rPr>
          <w:spacing w:val="2"/>
          <w:sz w:val="24"/>
          <w:szCs w:val="24"/>
          <w:lang w:val="sr-Cyrl-RS"/>
        </w:rPr>
        <w:t>по јавним позивима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018</w:t>
      </w:r>
      <w:r w:rsidR="008C0877">
        <w:rPr>
          <w:sz w:val="24"/>
          <w:szCs w:val="24"/>
          <w:lang w:val="sr-Cyrl-RS"/>
        </w:rPr>
        <w:t xml:space="preserve">, </w:t>
      </w:r>
      <w:r w:rsidR="001B1BE8">
        <w:rPr>
          <w:sz w:val="24"/>
          <w:szCs w:val="24"/>
          <w:lang w:val="sr-Cyrl-RS"/>
        </w:rPr>
        <w:t xml:space="preserve"> 2019. </w:t>
      </w:r>
      <w:r w:rsidR="008C0877">
        <w:rPr>
          <w:sz w:val="24"/>
          <w:szCs w:val="24"/>
          <w:lang w:val="sr-Cyrl-RS"/>
        </w:rPr>
        <w:t>и 20</w:t>
      </w:r>
      <w:r w:rsidR="001B1BE8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 w:rsidR="001B1BE8">
        <w:rPr>
          <w:spacing w:val="3"/>
          <w:sz w:val="24"/>
          <w:szCs w:val="24"/>
          <w:lang w:val="sr-Cyrl-RS"/>
        </w:rPr>
        <w:t xml:space="preserve">180–ти </w:t>
      </w:r>
      <w:r w:rsidR="001B1BE8">
        <w:rPr>
          <w:spacing w:val="4"/>
          <w:sz w:val="24"/>
          <w:szCs w:val="24"/>
          <w:lang w:val="sr-Cyrl-RS"/>
        </w:rPr>
        <w:t xml:space="preserve">дан по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 w:rsidR="001B1BE8">
        <w:rPr>
          <w:spacing w:val="1"/>
          <w:sz w:val="24"/>
          <w:szCs w:val="24"/>
          <w:lang w:val="sr-Cyrl-RS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 w:rsidR="004F26CF">
        <w:rPr>
          <w:spacing w:val="3"/>
          <w:sz w:val="24"/>
          <w:szCs w:val="24"/>
          <w:lang w:val="sr-Cyrl-RS"/>
        </w:rPr>
        <w:t xml:space="preserve">по јавним позивима из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F26CF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F26CF">
        <w:rPr>
          <w:sz w:val="24"/>
          <w:szCs w:val="24"/>
          <w:lang w:val="sr-Cyrl-RS"/>
        </w:rPr>
        <w:t>9</w:t>
      </w:r>
      <w:r w:rsidR="004524EE"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 w:rsidR="00CB5C18">
        <w:rPr>
          <w:sz w:val="24"/>
          <w:szCs w:val="24"/>
          <w:lang w:val="sr-Cyrl-RS"/>
        </w:rPr>
        <w:t>и 2020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бројем бодо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646FD0" wp14:editId="6C22429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AF95C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615A3F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>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ф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јале 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2"/>
          <w:sz w:val="24"/>
          <w:szCs w:val="24"/>
        </w:rPr>
        <w:t>у</w:t>
      </w:r>
      <w:r w:rsidR="00B74849">
        <w:rPr>
          <w:sz w:val="24"/>
          <w:szCs w:val="24"/>
        </w:rPr>
        <w:t>жбе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шћ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њ</w:t>
      </w:r>
      <w:r w:rsidR="00B74849">
        <w:rPr>
          <w:sz w:val="24"/>
          <w:szCs w:val="24"/>
        </w:rPr>
        <w:t>у 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тора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7"/>
          <w:sz w:val="24"/>
          <w:szCs w:val="24"/>
        </w:rPr>
        <w:t>у</w:t>
      </w:r>
      <w:r w:rsidR="00B74849">
        <w:rPr>
          <w:sz w:val="24"/>
          <w:szCs w:val="24"/>
        </w:rPr>
        <w:t>ги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п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ојег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ас</w:t>
      </w:r>
      <w:r w:rsidR="00B74849">
        <w:rPr>
          <w:sz w:val="24"/>
          <w:szCs w:val="24"/>
        </w:rPr>
        <w:t>ти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-2"/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,</w:t>
      </w:r>
      <w:r w:rsidRPr="00615A3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</w:t>
      </w:r>
      <w:r>
        <w:rPr>
          <w:sz w:val="24"/>
          <w:szCs w:val="24"/>
        </w:rPr>
        <w:t>штине</w:t>
      </w:r>
      <w:r>
        <w:rPr>
          <w:spacing w:val="1"/>
          <w:sz w:val="24"/>
          <w:szCs w:val="24"/>
        </w:rPr>
        <w:t xml:space="preserve"> </w:t>
      </w:r>
      <w:r w:rsidR="000F640A">
        <w:rPr>
          <w:spacing w:val="1"/>
          <w:sz w:val="24"/>
          <w:szCs w:val="24"/>
          <w:lang w:val="sr-Cyrl-RS"/>
        </w:rPr>
        <w:t>Владичин Хан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ц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z w:val="24"/>
          <w:szCs w:val="24"/>
        </w:rPr>
        <w:t>у ро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 xml:space="preserve"> </w:t>
      </w:r>
      <w:r w:rsidR="00B74849" w:rsidRPr="004F26CF">
        <w:rPr>
          <w:b/>
          <w:sz w:val="24"/>
          <w:szCs w:val="24"/>
        </w:rPr>
        <w:t>од</w:t>
      </w:r>
      <w:r w:rsidR="00B74849" w:rsidRPr="004F26CF">
        <w:rPr>
          <w:b/>
          <w:spacing w:val="7"/>
          <w:sz w:val="24"/>
          <w:szCs w:val="24"/>
        </w:rPr>
        <w:t xml:space="preserve"> </w:t>
      </w:r>
      <w:r w:rsidR="00B74849" w:rsidRPr="004F26CF">
        <w:rPr>
          <w:b/>
          <w:sz w:val="24"/>
          <w:szCs w:val="24"/>
        </w:rPr>
        <w:t>45</w:t>
      </w:r>
      <w:r w:rsidR="00B74849" w:rsidRPr="004F26CF">
        <w:rPr>
          <w:b/>
          <w:spacing w:val="7"/>
          <w:sz w:val="24"/>
          <w:szCs w:val="24"/>
        </w:rPr>
        <w:t xml:space="preserve"> </w:t>
      </w:r>
      <w:r w:rsidR="00B74849" w:rsidRPr="004F26CF">
        <w:rPr>
          <w:b/>
          <w:sz w:val="24"/>
          <w:szCs w:val="24"/>
        </w:rPr>
        <w:t>д</w:t>
      </w:r>
      <w:r w:rsidR="00B74849" w:rsidRPr="004F26CF">
        <w:rPr>
          <w:b/>
          <w:spacing w:val="-1"/>
          <w:sz w:val="24"/>
          <w:szCs w:val="24"/>
        </w:rPr>
        <w:t>а</w:t>
      </w:r>
      <w:r w:rsidR="00B74849" w:rsidRPr="004F26CF">
        <w:rPr>
          <w:b/>
          <w:spacing w:val="1"/>
          <w:sz w:val="24"/>
          <w:szCs w:val="24"/>
        </w:rPr>
        <w:t>н</w:t>
      </w:r>
      <w:r w:rsidR="00B74849" w:rsidRPr="004F26CF">
        <w:rPr>
          <w:b/>
          <w:sz w:val="24"/>
          <w:szCs w:val="24"/>
        </w:rPr>
        <w:t>а</w:t>
      </w:r>
      <w:r w:rsidR="00B74849" w:rsidRPr="004F26CF">
        <w:rPr>
          <w:b/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5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>овор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м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м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1"/>
          <w:sz w:val="24"/>
          <w:szCs w:val="24"/>
        </w:rPr>
        <w:t>ус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ва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2"/>
          <w:sz w:val="24"/>
          <w:szCs w:val="24"/>
        </w:rPr>
        <w:t>в</w:t>
      </w:r>
      <w:r w:rsidR="00B74849">
        <w:rPr>
          <w:sz w:val="24"/>
          <w:szCs w:val="24"/>
        </w:rPr>
        <w:t xml:space="preserve">у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ога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врши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та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та</w:t>
      </w:r>
      <w:r w:rsidR="00B74849">
        <w:rPr>
          <w:spacing w:val="1"/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.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3"/>
          <w:sz w:val="24"/>
          <w:szCs w:val="24"/>
        </w:rPr>
        <w:t>з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т</w:t>
      </w:r>
      <w:r w:rsidR="00B74849">
        <w:rPr>
          <w:spacing w:val="2"/>
          <w:sz w:val="24"/>
          <w:szCs w:val="24"/>
        </w:rPr>
        <w:t>н</w:t>
      </w:r>
      <w:r w:rsidR="00B74849">
        <w:rPr>
          <w:sz w:val="24"/>
          <w:szCs w:val="24"/>
        </w:rPr>
        <w:t>о,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ол</w:t>
      </w:r>
      <w:r w:rsidR="00B74849">
        <w:rPr>
          <w:spacing w:val="1"/>
          <w:sz w:val="24"/>
          <w:szCs w:val="24"/>
        </w:rPr>
        <w:t>ик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3"/>
          <w:sz w:val="24"/>
          <w:szCs w:val="24"/>
        </w:rPr>
        <w:t>т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 до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 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до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ја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 год</w:t>
      </w:r>
      <w:r w:rsidR="00B74849">
        <w:rPr>
          <w:spacing w:val="1"/>
          <w:sz w:val="24"/>
          <w:szCs w:val="24"/>
        </w:rPr>
        <w:t>ин</w:t>
      </w:r>
      <w:r w:rsidR="00B74849">
        <w:rPr>
          <w:sz w:val="24"/>
          <w:szCs w:val="24"/>
        </w:rPr>
        <w:t xml:space="preserve">е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ма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од 45 дана,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 xml:space="preserve">овор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 xml:space="preserve">до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ја те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год</w:t>
      </w:r>
      <w:r w:rsidR="00B74849">
        <w:rPr>
          <w:spacing w:val="4"/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9A6299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CB5C18">
        <w:rPr>
          <w:b/>
          <w:spacing w:val="50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CB5C18">
        <w:rPr>
          <w:b/>
          <w:spacing w:val="22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CB5C18">
        <w:rPr>
          <w:b/>
          <w:spacing w:val="21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CB5C18">
        <w:rPr>
          <w:b/>
          <w:spacing w:val="34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5B7951" wp14:editId="394A0094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8CA07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427213" w:rsidRDefault="00B74849">
      <w:pPr>
        <w:spacing w:before="2"/>
        <w:ind w:left="47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9A6299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38003C" w:rsidRDefault="0038003C">
      <w:pPr>
        <w:ind w:left="117" w:right="72"/>
        <w:jc w:val="both"/>
        <w:rPr>
          <w:sz w:val="24"/>
          <w:szCs w:val="24"/>
        </w:rPr>
      </w:pPr>
    </w:p>
    <w:p w:rsidR="0038003C" w:rsidRDefault="0038003C" w:rsidP="0038003C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B562CD" wp14:editId="4D9C3514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220BA" id="Group 16" o:spid="_x0000_s1026" style="position:absolute;margin-left:62.4pt;margin-top:102pt;width:463.65pt;height:13.8pt;z-index:-251653632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">
                <v:shape id="Freeform 17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VII </w:t>
      </w:r>
      <w:r>
        <w:rPr>
          <w:b/>
          <w:sz w:val="24"/>
          <w:szCs w:val="24"/>
          <w:lang w:val="sr-Cyrl-RS"/>
        </w:rPr>
        <w:t>ЗАШТИТА ПОДАТАКА О ЛИЧНОСТИ</w:t>
      </w:r>
    </w:p>
    <w:p w:rsidR="0038003C" w:rsidRDefault="0038003C" w:rsidP="0038003C">
      <w:pPr>
        <w:spacing w:before="16" w:line="200" w:lineRule="exact"/>
        <w:ind w:firstLine="708"/>
      </w:pPr>
    </w:p>
    <w:p w:rsidR="0038003C" w:rsidRDefault="0038003C" w:rsidP="0038003C">
      <w:pPr>
        <w:spacing w:before="16" w:line="200" w:lineRule="exact"/>
        <w:ind w:firstLine="708"/>
      </w:pP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Национална служба ће чувати податке о личности у законски предвиђеном року, уз примену одговарајућих техничких, организационих и кадровских мера. </w:t>
      </w:r>
    </w:p>
    <w:p w:rsidR="00427213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38003C" w:rsidRPr="0038003C" w:rsidRDefault="0038003C" w:rsidP="0038003C">
      <w:pPr>
        <w:spacing w:before="16" w:line="200" w:lineRule="exact"/>
        <w:ind w:firstLine="708"/>
        <w:rPr>
          <w:sz w:val="24"/>
          <w:szCs w:val="24"/>
        </w:rPr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BCB695" wp14:editId="62B5169E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25DBE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</w:t>
      </w:r>
      <w:r w:rsidR="0038003C">
        <w:rPr>
          <w:b/>
          <w:sz w:val="24"/>
          <w:szCs w:val="24"/>
        </w:rPr>
        <w:t>I</w:t>
      </w:r>
      <w:r w:rsidR="00B74849">
        <w:rPr>
          <w:b/>
          <w:sz w:val="24"/>
          <w:szCs w:val="24"/>
        </w:rPr>
        <w:t xml:space="preserve">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r:id="rId8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  <w:r w:rsidR="00FF25D3">
          <w:rPr>
            <w:sz w:val="24"/>
            <w:szCs w:val="24"/>
          </w:rPr>
          <w:t xml:space="preserve">, </w:t>
        </w:r>
        <w:r w:rsidR="00FF25D3">
          <w:rPr>
            <w:sz w:val="24"/>
            <w:szCs w:val="24"/>
            <w:lang w:val="sr-Cyrl-RS"/>
          </w:rPr>
          <w:t xml:space="preserve">као и на званичном сајту општине Владичин Хан </w:t>
        </w:r>
        <w:r w:rsidR="00FF25D3">
          <w:rPr>
            <w:sz w:val="24"/>
            <w:szCs w:val="24"/>
            <w:lang w:val="sr-Latn-RS"/>
          </w:rPr>
          <w:t>www.vladicinhan</w:t>
        </w:r>
        <w:r>
          <w:rPr>
            <w:sz w:val="24"/>
            <w:szCs w:val="24"/>
          </w:rPr>
          <w:t>.</w:t>
        </w:r>
      </w:hyperlink>
      <w:r w:rsidR="00FF25D3">
        <w:rPr>
          <w:sz w:val="24"/>
          <w:szCs w:val="24"/>
        </w:rPr>
        <w:t>org.rs.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>и званичном сајту општине Владичин Хан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2"/>
          <w:sz w:val="24"/>
          <w:szCs w:val="24"/>
        </w:rPr>
        <w:t xml:space="preserve"> </w:t>
      </w:r>
      <w:r w:rsidR="00AE6BBB">
        <w:rPr>
          <w:spacing w:val="2"/>
          <w:sz w:val="24"/>
          <w:szCs w:val="24"/>
        </w:rPr>
        <w:t>30</w:t>
      </w:r>
      <w:r>
        <w:rPr>
          <w:sz w:val="24"/>
          <w:szCs w:val="24"/>
        </w:rPr>
        <w:t>.</w:t>
      </w:r>
      <w:r w:rsidR="00AE6BBB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391F8B">
        <w:rPr>
          <w:sz w:val="24"/>
          <w:szCs w:val="24"/>
          <w:lang w:val="sr-Cyrl-RS"/>
        </w:rPr>
        <w:t>2</w:t>
      </w:r>
      <w:r w:rsidR="004F26C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427213">
      <w:footerReference w:type="default" r:id="rId9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38" w:rsidRDefault="006F4238">
      <w:r>
        <w:separator/>
      </w:r>
    </w:p>
  </w:endnote>
  <w:endnote w:type="continuationSeparator" w:id="0">
    <w:p w:rsidR="006F4238" w:rsidRDefault="006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0FCB1E" wp14:editId="1BF048E5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67F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F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767F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38" w:rsidRDefault="006F4238">
      <w:r>
        <w:separator/>
      </w:r>
    </w:p>
  </w:footnote>
  <w:footnote w:type="continuationSeparator" w:id="0">
    <w:p w:rsidR="006F4238" w:rsidRDefault="006F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3"/>
    <w:rsid w:val="00013DC0"/>
    <w:rsid w:val="000707C1"/>
    <w:rsid w:val="000824A8"/>
    <w:rsid w:val="00091107"/>
    <w:rsid w:val="000B0601"/>
    <w:rsid w:val="000C1C13"/>
    <w:rsid w:val="000F640A"/>
    <w:rsid w:val="001B1BE8"/>
    <w:rsid w:val="001E7BFD"/>
    <w:rsid w:val="002A38A9"/>
    <w:rsid w:val="0038003C"/>
    <w:rsid w:val="00391F8B"/>
    <w:rsid w:val="003A2D94"/>
    <w:rsid w:val="00427213"/>
    <w:rsid w:val="00446AC2"/>
    <w:rsid w:val="004524EE"/>
    <w:rsid w:val="004F26CF"/>
    <w:rsid w:val="005106FE"/>
    <w:rsid w:val="0051767F"/>
    <w:rsid w:val="00574811"/>
    <w:rsid w:val="00593496"/>
    <w:rsid w:val="005A7CAE"/>
    <w:rsid w:val="005D1946"/>
    <w:rsid w:val="00615A3F"/>
    <w:rsid w:val="00621DBF"/>
    <w:rsid w:val="0063749C"/>
    <w:rsid w:val="006C42C1"/>
    <w:rsid w:val="006F4238"/>
    <w:rsid w:val="00784CBD"/>
    <w:rsid w:val="00843FB2"/>
    <w:rsid w:val="008B1FAD"/>
    <w:rsid w:val="008C0877"/>
    <w:rsid w:val="00951FA3"/>
    <w:rsid w:val="009A6299"/>
    <w:rsid w:val="00A519BF"/>
    <w:rsid w:val="00AB7B4E"/>
    <w:rsid w:val="00AC1539"/>
    <w:rsid w:val="00AE6BBB"/>
    <w:rsid w:val="00B23972"/>
    <w:rsid w:val="00B74849"/>
    <w:rsid w:val="00CB5C18"/>
    <w:rsid w:val="00D06F5A"/>
    <w:rsid w:val="00D2003B"/>
    <w:rsid w:val="00D34189"/>
    <w:rsid w:val="00D6759A"/>
    <w:rsid w:val="00D926D5"/>
    <w:rsid w:val="00E862D4"/>
    <w:rsid w:val="00EF4874"/>
    <w:rsid w:val="00F62378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76DAE"/>
  <w15:docId w15:val="{E0A695B0-29BA-4B96-8920-41322ABD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15</cp:revision>
  <dcterms:created xsi:type="dcterms:W3CDTF">2020-06-10T07:08:00Z</dcterms:created>
  <dcterms:modified xsi:type="dcterms:W3CDTF">2021-07-02T10:25:00Z</dcterms:modified>
</cp:coreProperties>
</file>